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F8F61C" w14:textId="1B6C8B30" w:rsidR="00C060ED" w:rsidRPr="00F71A75" w:rsidRDefault="00986397" w:rsidP="000342EC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1A75">
        <w:rPr>
          <w:rFonts w:ascii="Arial" w:hAnsi="Arial" w:cs="Arial"/>
          <w:bCs/>
          <w:sz w:val="20"/>
          <w:szCs w:val="20"/>
        </w:rPr>
        <w:t>CONTRATO No</w:t>
      </w:r>
      <w:r w:rsidR="00492506" w:rsidRPr="00F71A75">
        <w:rPr>
          <w:rFonts w:ascii="Arial" w:hAnsi="Arial" w:cs="Arial"/>
          <w:bCs/>
          <w:sz w:val="20"/>
          <w:szCs w:val="20"/>
        </w:rPr>
        <w:t xml:space="preserve">: </w:t>
      </w:r>
    </w:p>
    <w:p w14:paraId="580658ED" w14:textId="2E246869" w:rsidR="00986397" w:rsidRPr="00F71A75" w:rsidRDefault="00986397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71A75">
        <w:rPr>
          <w:rFonts w:ascii="Arial" w:hAnsi="Arial" w:cs="Arial"/>
          <w:bCs/>
          <w:sz w:val="20"/>
          <w:szCs w:val="20"/>
        </w:rPr>
        <w:t xml:space="preserve">INFORME NÚMERO: </w:t>
      </w:r>
    </w:p>
    <w:p w14:paraId="068E6440" w14:textId="77777777" w:rsidR="00986397" w:rsidRPr="00F71A75" w:rsidRDefault="00986397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95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4629"/>
        <w:gridCol w:w="5233"/>
      </w:tblGrid>
      <w:tr w:rsidR="00986397" w:rsidRPr="00F71A75" w14:paraId="34D84004" w14:textId="77777777">
        <w:trPr>
          <w:trHeight w:val="17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B129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Identificación completa del Contratista: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76E" w14:textId="45C651EC" w:rsidR="00986397" w:rsidRPr="00F71A75" w:rsidRDefault="00986397" w:rsidP="00181B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2FB7CA30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B71D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Fecha del Informe: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AF52" w14:textId="6441930A" w:rsidR="00986397" w:rsidRPr="00F71A75" w:rsidRDefault="00986397" w:rsidP="003E409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3AF259AB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4E68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Supervisor interno del Municipio: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C3BF" w14:textId="42B2CB56" w:rsidR="00986397" w:rsidRPr="00F71A75" w:rsidRDefault="00986397" w:rsidP="00181B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42F3965B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C272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Valor total del Contrato Inicial: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7AA3" w14:textId="602F80E0" w:rsidR="00986397" w:rsidRPr="00F71A75" w:rsidRDefault="0098639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4C50E193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046B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Valor del Otro si (Aplica o No aplica):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2ACE" w14:textId="196FFB07" w:rsidR="00986397" w:rsidRPr="00F71A75" w:rsidRDefault="0098639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7F53550C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9BD8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Plazo del Contrato: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8656" w14:textId="77FDF35D" w:rsidR="00986397" w:rsidRPr="00F71A75" w:rsidRDefault="00986397" w:rsidP="00181BE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73219F65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BC53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Plazo adicionado (Aplica o No aplica):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8583" w14:textId="646E1CFC" w:rsidR="00986397" w:rsidRPr="00F71A75" w:rsidRDefault="0098639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6610BFD4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D75B" w14:textId="77777777" w:rsidR="00986397" w:rsidRPr="00F71A75" w:rsidRDefault="00986397">
            <w:pPr>
              <w:jc w:val="both"/>
              <w:rPr>
                <w:rFonts w:ascii="Arial" w:hAnsi="Arial" w:cs="Arial"/>
                <w:bCs/>
              </w:rPr>
            </w:pPr>
            <w:r w:rsidRPr="00F71A75">
              <w:rPr>
                <w:rFonts w:ascii="Arial" w:hAnsi="Arial" w:cs="Arial"/>
                <w:bCs/>
              </w:rPr>
              <w:t xml:space="preserve">Plazo Restante: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06" w14:textId="6F5AE675" w:rsidR="00986397" w:rsidRPr="00F71A75" w:rsidRDefault="00986397" w:rsidP="00561C4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41DBD39F" w14:textId="77777777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2393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 xml:space="preserve">Dependencia a la cual pertenece el contratista: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8609" w14:textId="0D47FA76" w:rsidR="00986397" w:rsidRPr="00F71A75" w:rsidRDefault="0098639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86397" w:rsidRPr="00F71A75" w14:paraId="570B838A" w14:textId="77777777"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5820" w14:textId="1D604055" w:rsidR="00C060ED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/>
                <w:bCs/>
              </w:rPr>
              <w:t>Objeto del contrato:</w:t>
            </w:r>
            <w:r w:rsidR="005517FA" w:rsidRPr="00F71A7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86397" w:rsidRPr="00F71A75" w14:paraId="5319A698" w14:textId="77777777">
        <w:trPr>
          <w:trHeight w:val="508"/>
        </w:trPr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1CA5" w14:textId="77777777" w:rsidR="00986397" w:rsidRPr="00F71A75" w:rsidRDefault="00986397">
            <w:pPr>
              <w:jc w:val="both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/>
                <w:bCs/>
              </w:rPr>
              <w:t>Obligaciones del contratista</w:t>
            </w:r>
            <w:r w:rsidRPr="00F71A75">
              <w:rPr>
                <w:rFonts w:ascii="Arial" w:hAnsi="Arial" w:cs="Arial"/>
                <w:bCs/>
              </w:rPr>
              <w:t>:</w:t>
            </w:r>
            <w:r w:rsidRPr="00F71A75">
              <w:rPr>
                <w:rFonts w:ascii="Arial" w:hAnsi="Arial" w:cs="Arial"/>
                <w:lang w:val="es-CO"/>
              </w:rPr>
              <w:t xml:space="preserve"> </w:t>
            </w:r>
          </w:p>
          <w:p w14:paraId="52C46313" w14:textId="1090D0F4" w:rsidR="001E1BE6" w:rsidRPr="00F71A75" w:rsidRDefault="001E1BE6" w:rsidP="00635BF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18F521" w14:textId="77777777" w:rsidR="00492506" w:rsidRPr="00F71A75" w:rsidRDefault="00492506">
      <w:pPr>
        <w:pStyle w:val="Prrafodelista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A80B9A5" w14:textId="1EACCC7A" w:rsidR="00986397" w:rsidRPr="00F71A75" w:rsidRDefault="00986397" w:rsidP="00C060E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71A75">
        <w:rPr>
          <w:rFonts w:ascii="Arial" w:hAnsi="Arial" w:cs="Arial"/>
          <w:bCs/>
          <w:sz w:val="20"/>
          <w:szCs w:val="20"/>
        </w:rPr>
        <w:t>FECHA INFORME DE AVAN</w:t>
      </w:r>
      <w:r w:rsidR="008D678A" w:rsidRPr="00F71A75">
        <w:rPr>
          <w:rFonts w:ascii="Arial" w:hAnsi="Arial" w:cs="Arial"/>
          <w:bCs/>
          <w:sz w:val="20"/>
          <w:szCs w:val="20"/>
        </w:rPr>
        <w:t xml:space="preserve">CE: </w:t>
      </w:r>
    </w:p>
    <w:p w14:paraId="475ED3CB" w14:textId="77777777" w:rsidR="00C060ED" w:rsidRPr="00F71A75" w:rsidRDefault="00C060ED" w:rsidP="00C060ED">
      <w:pPr>
        <w:pStyle w:val="Prrafodelista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27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8090"/>
        <w:gridCol w:w="2137"/>
      </w:tblGrid>
      <w:tr w:rsidR="00986397" w:rsidRPr="00F71A75" w14:paraId="098D7551" w14:textId="77777777" w:rsidTr="00B4055A">
        <w:trPr>
          <w:trHeight w:val="366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FF52" w14:textId="77777777" w:rsidR="00986397" w:rsidRPr="00F71A75" w:rsidRDefault="00986397">
            <w:pPr>
              <w:jc w:val="center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>Descripción de la Actividad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A7D5" w14:textId="77777777" w:rsidR="00986397" w:rsidRPr="00F71A75" w:rsidRDefault="00986397">
            <w:pPr>
              <w:ind w:left="-108"/>
              <w:jc w:val="center"/>
              <w:rPr>
                <w:rFonts w:ascii="Arial" w:hAnsi="Arial" w:cs="Arial"/>
              </w:rPr>
            </w:pPr>
            <w:r w:rsidRPr="00F71A75">
              <w:rPr>
                <w:rFonts w:ascii="Arial" w:hAnsi="Arial" w:cs="Arial"/>
                <w:bCs/>
              </w:rPr>
              <w:t xml:space="preserve">(%)    Cumplimiento </w:t>
            </w:r>
          </w:p>
        </w:tc>
      </w:tr>
      <w:tr w:rsidR="00986397" w:rsidRPr="00F71A75" w14:paraId="04097A7C" w14:textId="77777777" w:rsidTr="00B4055A"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A5D39" w14:textId="6C750D94" w:rsidR="00635BF7" w:rsidRPr="00F71A75" w:rsidRDefault="00635BF7" w:rsidP="00173490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2168" w14:textId="662D21C2" w:rsidR="00986397" w:rsidRPr="00B4055A" w:rsidRDefault="00986397" w:rsidP="00B4055A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E6800" w:rsidRPr="00F71A75" w14:paraId="246B885F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A981" w14:textId="736FBDB3" w:rsidR="00635BF7" w:rsidRPr="00F71A75" w:rsidRDefault="00635BF7" w:rsidP="00FE6800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BE7C" w14:textId="6196DB81" w:rsidR="00FE6800" w:rsidRPr="00F71A75" w:rsidRDefault="00FE6800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87C00" w:rsidRPr="00F71A75" w14:paraId="543250C1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5883" w14:textId="04EA635B" w:rsidR="00887C00" w:rsidRPr="00F71A75" w:rsidRDefault="00887C00" w:rsidP="00F52A35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75AD" w14:textId="20CD7411" w:rsidR="00887C00" w:rsidRPr="00F71A75" w:rsidRDefault="00887C00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016F1D" w:rsidRPr="00F71A75" w14:paraId="284C0A93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CCF6" w14:textId="20EE6E6F" w:rsidR="00016F1D" w:rsidRPr="00F71A75" w:rsidRDefault="00016F1D" w:rsidP="00F52A35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D2D6" w14:textId="2EF24FDC" w:rsidR="00016F1D" w:rsidRPr="00F71A75" w:rsidRDefault="00016F1D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6800" w:rsidRPr="00F71A75" w14:paraId="6A39DB1F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710A" w14:textId="47A47D90" w:rsidR="00635BF7" w:rsidRPr="00F71A75" w:rsidRDefault="00635BF7" w:rsidP="00F52A35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329F" w14:textId="760F650C" w:rsidR="00FE6800" w:rsidRPr="00F71A75" w:rsidRDefault="00FE6800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6800" w:rsidRPr="00F71A75" w14:paraId="20AF7B24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81A8A" w14:textId="052152D0" w:rsidR="00635BF7" w:rsidRPr="00F71A75" w:rsidRDefault="00635BF7" w:rsidP="00856F36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F7A7" w14:textId="0C71CF10" w:rsidR="00FE6800" w:rsidRPr="00F71A75" w:rsidRDefault="00FE6800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87C00" w:rsidRPr="00F71A75" w14:paraId="5E777D8B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D3C5" w14:textId="49701176" w:rsidR="00887C00" w:rsidRPr="00F71A75" w:rsidRDefault="00887C00" w:rsidP="007A7AFF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EF2E" w14:textId="6A72994D" w:rsidR="00887C00" w:rsidRPr="00F71A75" w:rsidRDefault="00887C00" w:rsidP="00FE6800">
            <w:pPr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</w:tr>
      <w:tr w:rsidR="00887C00" w:rsidRPr="00F71A75" w14:paraId="3AD89537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226D" w14:textId="151E8E38" w:rsidR="00887C00" w:rsidRPr="00F71A75" w:rsidRDefault="00887C00" w:rsidP="007A7AFF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7CC7" w14:textId="6B5ACAAF" w:rsidR="00887C00" w:rsidRPr="00F71A75" w:rsidRDefault="00887C00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E6800" w:rsidRPr="00F71A75" w14:paraId="275F65C7" w14:textId="77777777" w:rsidTr="00B4055A">
        <w:trPr>
          <w:trHeight w:val="317"/>
        </w:trPr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13E4B" w14:textId="2894A8A7" w:rsidR="00635BF7" w:rsidRPr="00F71A75" w:rsidRDefault="00635BF7" w:rsidP="007A7AFF">
            <w:pPr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7885" w14:textId="5042AA86" w:rsidR="00FE6800" w:rsidRPr="00F71A75" w:rsidRDefault="00FE6800" w:rsidP="00FE68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87C00" w:rsidRPr="00F71A75" w14:paraId="367CDB97" w14:textId="77777777" w:rsidTr="00B4055A"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4682" w14:textId="0A3EE7C9" w:rsidR="00887C00" w:rsidRPr="00F71A75" w:rsidRDefault="00887C00" w:rsidP="009F3407">
            <w:pPr>
              <w:pStyle w:val="Textoindependiente"/>
              <w:suppressAutoHyphens w:val="0"/>
              <w:overflowPunct/>
              <w:autoSpaceDE/>
              <w:jc w:val="both"/>
              <w:textAlignment w:val="auto"/>
              <w:rPr>
                <w:bCs/>
                <w:sz w:val="20"/>
                <w:lang w:val="es-C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9A14" w14:textId="6A16DD91" w:rsidR="00887C00" w:rsidRPr="00F71A75" w:rsidRDefault="00887C0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8D70B63" w14:textId="77777777" w:rsidR="00B4055A" w:rsidRDefault="00B4055A" w:rsidP="00B4055A">
      <w:pPr>
        <w:ind w:left="360"/>
        <w:rPr>
          <w:rFonts w:ascii="Arial" w:hAnsi="Arial" w:cs="Arial"/>
          <w:bCs/>
        </w:rPr>
      </w:pPr>
    </w:p>
    <w:p w14:paraId="57B855C5" w14:textId="52C34912" w:rsidR="00986397" w:rsidRPr="00F71A75" w:rsidRDefault="00986397" w:rsidP="00C060ED">
      <w:pPr>
        <w:numPr>
          <w:ilvl w:val="0"/>
          <w:numId w:val="2"/>
        </w:numPr>
        <w:rPr>
          <w:rFonts w:ascii="Arial" w:hAnsi="Arial" w:cs="Arial"/>
          <w:bCs/>
        </w:rPr>
      </w:pPr>
      <w:r w:rsidRPr="00F71A75">
        <w:rPr>
          <w:rFonts w:ascii="Arial" w:hAnsi="Arial" w:cs="Arial"/>
          <w:bCs/>
        </w:rPr>
        <w:t>OBSERVACIONES Y RECOMENDACIONES PARA MEJORAR Y GARANTIZAR LA CALIDAD DE LA PRESTACIÓN DEL SERVICIO:</w:t>
      </w:r>
    </w:p>
    <w:p w14:paraId="55BF5D7A" w14:textId="77777777" w:rsidR="00C060ED" w:rsidRPr="00F71A75" w:rsidRDefault="00F71A75" w:rsidP="00C060ED">
      <w:pPr>
        <w:ind w:left="360"/>
        <w:rPr>
          <w:rFonts w:ascii="Arial" w:hAnsi="Arial" w:cs="Arial"/>
        </w:rPr>
      </w:pPr>
      <w:r w:rsidRPr="00F71A7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503094B" wp14:editId="7FCE2A5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48425" cy="715010"/>
                <wp:effectExtent l="0" t="0" r="2857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9F89" w14:textId="77777777" w:rsidR="00C060ED" w:rsidRPr="00F71A75" w:rsidRDefault="00C060ED">
                            <w:pPr>
                              <w:rPr>
                                <w:sz w:val="24"/>
                                <w:lang w:val="es-CO"/>
                              </w:rPr>
                            </w:pPr>
                          </w:p>
                          <w:p w14:paraId="412A2057" w14:textId="77777777" w:rsidR="00C060ED" w:rsidRPr="00F71A75" w:rsidRDefault="00C060ED">
                            <w:pPr>
                              <w:rPr>
                                <w:sz w:val="24"/>
                                <w:lang w:val="es-CO"/>
                              </w:rPr>
                            </w:pPr>
                          </w:p>
                          <w:p w14:paraId="08276DB8" w14:textId="77777777" w:rsidR="00C060ED" w:rsidRPr="00F71A75" w:rsidRDefault="00C060ED">
                            <w:pPr>
                              <w:rPr>
                                <w:sz w:val="24"/>
                                <w:lang w:val="es-CO"/>
                              </w:rPr>
                            </w:pPr>
                          </w:p>
                          <w:p w14:paraId="6BA8E397" w14:textId="77777777" w:rsidR="00C060ED" w:rsidRPr="00F71A75" w:rsidRDefault="00C060ED">
                            <w:pPr>
                              <w:rPr>
                                <w:sz w:val="2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5030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507.75pt;height:56.3pt;z-index:25165772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">
                <v:textbox>
                  <w:txbxContent>
                    <w:p w14:paraId="59B99F89" w14:textId="77777777" w:rsidR="00C060ED" w:rsidRPr="00F71A75" w:rsidRDefault="00C060ED">
                      <w:pPr>
                        <w:rPr>
                          <w:sz w:val="24"/>
                          <w:lang w:val="es-CO"/>
                        </w:rPr>
                      </w:pPr>
                    </w:p>
                    <w:p w14:paraId="412A2057" w14:textId="77777777" w:rsidR="00C060ED" w:rsidRPr="00F71A75" w:rsidRDefault="00C060ED">
                      <w:pPr>
                        <w:rPr>
                          <w:sz w:val="24"/>
                          <w:lang w:val="es-CO"/>
                        </w:rPr>
                      </w:pPr>
                    </w:p>
                    <w:p w14:paraId="08276DB8" w14:textId="77777777" w:rsidR="00C060ED" w:rsidRPr="00F71A75" w:rsidRDefault="00C060ED">
                      <w:pPr>
                        <w:rPr>
                          <w:sz w:val="24"/>
                          <w:lang w:val="es-CO"/>
                        </w:rPr>
                      </w:pPr>
                    </w:p>
                    <w:p w14:paraId="6BA8E397" w14:textId="77777777" w:rsidR="00C060ED" w:rsidRPr="00F71A75" w:rsidRDefault="00C060ED">
                      <w:pPr>
                        <w:rPr>
                          <w:sz w:val="24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1F547" w14:textId="77777777" w:rsidR="00986397" w:rsidRPr="00F71A75" w:rsidRDefault="00986397">
      <w:pPr>
        <w:tabs>
          <w:tab w:val="left" w:pos="1644"/>
        </w:tabs>
        <w:jc w:val="both"/>
        <w:rPr>
          <w:rFonts w:ascii="Arial" w:hAnsi="Arial" w:cs="Arial"/>
          <w:bCs/>
          <w:lang w:val="es-CO" w:eastAsia="es-CO"/>
        </w:rPr>
      </w:pPr>
    </w:p>
    <w:p w14:paraId="13DB641C" w14:textId="77777777" w:rsidR="00986397" w:rsidRPr="00F71A75" w:rsidRDefault="00986397">
      <w:pPr>
        <w:tabs>
          <w:tab w:val="left" w:pos="1644"/>
        </w:tabs>
        <w:jc w:val="both"/>
        <w:rPr>
          <w:rFonts w:ascii="Arial" w:hAnsi="Arial" w:cs="Arial"/>
          <w:bCs/>
          <w:lang w:val="es-CO" w:eastAsia="es-CO"/>
        </w:rPr>
      </w:pPr>
    </w:p>
    <w:p w14:paraId="629C4C4E" w14:textId="77777777" w:rsidR="00986397" w:rsidRPr="00F71A75" w:rsidRDefault="00986397">
      <w:pPr>
        <w:jc w:val="both"/>
        <w:rPr>
          <w:rFonts w:ascii="Arial" w:hAnsi="Arial" w:cs="Arial"/>
        </w:rPr>
      </w:pPr>
    </w:p>
    <w:p w14:paraId="212826C7" w14:textId="77777777" w:rsidR="00C060ED" w:rsidRPr="00F71A75" w:rsidRDefault="00C060ED">
      <w:pPr>
        <w:jc w:val="both"/>
        <w:rPr>
          <w:rFonts w:ascii="Arial" w:hAnsi="Arial" w:cs="Arial"/>
        </w:rPr>
      </w:pPr>
    </w:p>
    <w:p w14:paraId="1C645CFD" w14:textId="77777777" w:rsidR="00C060ED" w:rsidRPr="00F71A75" w:rsidRDefault="00C060ED">
      <w:pPr>
        <w:jc w:val="both"/>
        <w:rPr>
          <w:rFonts w:ascii="Arial" w:hAnsi="Arial" w:cs="Arial"/>
        </w:rPr>
      </w:pPr>
    </w:p>
    <w:p w14:paraId="51500E55" w14:textId="77777777" w:rsidR="00986397" w:rsidRPr="00F71A75" w:rsidRDefault="00986397">
      <w:pPr>
        <w:jc w:val="both"/>
        <w:rPr>
          <w:rFonts w:ascii="Arial" w:hAnsi="Arial" w:cs="Arial"/>
        </w:rPr>
      </w:pPr>
      <w:r w:rsidRPr="00F71A75">
        <w:rPr>
          <w:rFonts w:ascii="Arial" w:hAnsi="Arial" w:cs="Arial"/>
        </w:rPr>
        <w:t>5.</w:t>
      </w:r>
      <w:r w:rsidRPr="00F71A75">
        <w:rPr>
          <w:rFonts w:ascii="Arial" w:hAnsi="Arial" w:cs="Arial"/>
        </w:rPr>
        <w:tab/>
        <w:t>Anexos</w:t>
      </w:r>
    </w:p>
    <w:p w14:paraId="0742A41B" w14:textId="77777777" w:rsidR="00986397" w:rsidRPr="00F71A75" w:rsidRDefault="00986397">
      <w:pPr>
        <w:jc w:val="both"/>
        <w:rPr>
          <w:rFonts w:ascii="Arial" w:hAnsi="Arial" w:cs="Arial"/>
        </w:rPr>
      </w:pPr>
    </w:p>
    <w:p w14:paraId="229E4F64" w14:textId="77777777" w:rsidR="00986397" w:rsidRPr="00F71A75" w:rsidRDefault="00986397">
      <w:pPr>
        <w:jc w:val="both"/>
        <w:rPr>
          <w:rFonts w:ascii="Arial" w:hAnsi="Arial" w:cs="Arial"/>
        </w:rPr>
      </w:pPr>
      <w:r w:rsidRPr="00F71A75">
        <w:rPr>
          <w:rFonts w:ascii="Arial" w:eastAsia="Arial" w:hAnsi="Arial" w:cs="Arial"/>
        </w:rPr>
        <w:t xml:space="preserve"> </w:t>
      </w:r>
      <w:r w:rsidRPr="00F71A75">
        <w:rPr>
          <w:rFonts w:ascii="Arial" w:hAnsi="Arial" w:cs="Arial"/>
        </w:rPr>
        <w:t>Nota. Entrega de archivos digitales, fotográficos, físicos o cualquier inherente a las actividades que realiza el contratista.</w:t>
      </w:r>
    </w:p>
    <w:p w14:paraId="2E586FEB" w14:textId="77777777" w:rsidR="003D3CAB" w:rsidRPr="00F71A75" w:rsidRDefault="003D3CAB">
      <w:pPr>
        <w:jc w:val="both"/>
        <w:rPr>
          <w:rFonts w:ascii="Arial" w:hAnsi="Arial" w:cs="Arial"/>
        </w:rPr>
      </w:pPr>
    </w:p>
    <w:p w14:paraId="1EF11474" w14:textId="77777777" w:rsidR="001A5EE3" w:rsidRPr="00192A5D" w:rsidRDefault="001A5EE3" w:rsidP="001A5EE3">
      <w:pPr>
        <w:spacing w:line="276" w:lineRule="auto"/>
        <w:jc w:val="both"/>
        <w:rPr>
          <w:rFonts w:ascii="Arial" w:hAnsi="Arial" w:cs="Arial"/>
        </w:rPr>
      </w:pPr>
    </w:p>
    <w:p w14:paraId="01976C29" w14:textId="77777777" w:rsidR="00C01354" w:rsidRDefault="00C01354" w:rsidP="00C01354">
      <w:pPr>
        <w:pStyle w:val="Prrafodelista"/>
        <w:rPr>
          <w:rFonts w:ascii="Arial" w:hAnsi="Arial" w:cs="Arial"/>
          <w:noProof/>
          <w:lang w:val="es-CO" w:eastAsia="en-US"/>
        </w:rPr>
      </w:pPr>
    </w:p>
    <w:p w14:paraId="43633072" w14:textId="05479F5D" w:rsidR="00986397" w:rsidRPr="00F71A75" w:rsidRDefault="00986397" w:rsidP="00C01354">
      <w:pPr>
        <w:spacing w:line="276" w:lineRule="auto"/>
        <w:rPr>
          <w:rFonts w:ascii="Arial" w:hAnsi="Arial" w:cs="Arial"/>
        </w:rPr>
      </w:pPr>
      <w:r w:rsidRPr="00F71A75">
        <w:rPr>
          <w:rFonts w:ascii="Arial" w:hAnsi="Arial" w:cs="Arial"/>
        </w:rPr>
        <w:lastRenderedPageBreak/>
        <w:t>Para constancia de lo anterior el interventor o supervisor del contrato, deberá firmar aquí después de verificar los archivos o los sustentos del presente informe.</w:t>
      </w:r>
    </w:p>
    <w:p w14:paraId="4F465E94" w14:textId="77777777" w:rsidR="00492506" w:rsidRPr="00F71A75" w:rsidRDefault="00492506">
      <w:pPr>
        <w:tabs>
          <w:tab w:val="left" w:pos="6812"/>
        </w:tabs>
        <w:spacing w:line="276" w:lineRule="auto"/>
        <w:jc w:val="both"/>
        <w:rPr>
          <w:rFonts w:ascii="Arial" w:hAnsi="Arial" w:cs="Arial"/>
        </w:rPr>
      </w:pPr>
    </w:p>
    <w:p w14:paraId="59A73373" w14:textId="77777777" w:rsidR="00492506" w:rsidRPr="00F71A75" w:rsidRDefault="00492506">
      <w:pPr>
        <w:tabs>
          <w:tab w:val="left" w:pos="6812"/>
        </w:tabs>
        <w:spacing w:line="276" w:lineRule="auto"/>
        <w:jc w:val="both"/>
        <w:rPr>
          <w:rFonts w:ascii="Arial" w:hAnsi="Arial" w:cs="Arial"/>
        </w:rPr>
      </w:pPr>
    </w:p>
    <w:p w14:paraId="7E6D9AE4" w14:textId="77777777" w:rsidR="00492506" w:rsidRPr="00F71A75" w:rsidRDefault="00492506">
      <w:pPr>
        <w:tabs>
          <w:tab w:val="left" w:pos="6812"/>
        </w:tabs>
        <w:spacing w:line="276" w:lineRule="auto"/>
        <w:jc w:val="both"/>
        <w:rPr>
          <w:rFonts w:ascii="Arial" w:hAnsi="Arial" w:cs="Arial"/>
        </w:rPr>
      </w:pPr>
    </w:p>
    <w:p w14:paraId="4DDC0E0B" w14:textId="77777777" w:rsidR="00986397" w:rsidRPr="00F71A75" w:rsidRDefault="00986397">
      <w:pPr>
        <w:tabs>
          <w:tab w:val="left" w:pos="6812"/>
        </w:tabs>
        <w:spacing w:line="276" w:lineRule="auto"/>
        <w:jc w:val="both"/>
        <w:rPr>
          <w:rFonts w:ascii="Arial" w:hAnsi="Arial" w:cs="Arial"/>
        </w:rPr>
      </w:pPr>
      <w:r w:rsidRPr="00F71A75">
        <w:rPr>
          <w:rFonts w:ascii="Arial" w:hAnsi="Arial" w:cs="Arial"/>
        </w:rPr>
        <w:t>_____________________________________</w:t>
      </w:r>
    </w:p>
    <w:p w14:paraId="2E199AF5" w14:textId="77777777" w:rsidR="00F908F6" w:rsidRDefault="00F908F6" w:rsidP="00DE0A56">
      <w:pPr>
        <w:tabs>
          <w:tab w:val="left" w:pos="6812"/>
        </w:tabs>
        <w:jc w:val="both"/>
        <w:rPr>
          <w:rFonts w:ascii="Arial" w:hAnsi="Arial" w:cs="Arial"/>
        </w:rPr>
      </w:pPr>
    </w:p>
    <w:p w14:paraId="230E65E5" w14:textId="27E59889" w:rsidR="00DE0A56" w:rsidRPr="00F71A75" w:rsidRDefault="000342EC" w:rsidP="00DE0A56">
      <w:pPr>
        <w:tabs>
          <w:tab w:val="left" w:pos="6812"/>
        </w:tabs>
        <w:jc w:val="both"/>
        <w:rPr>
          <w:rFonts w:ascii="Arial" w:hAnsi="Arial" w:cs="Arial"/>
        </w:rPr>
      </w:pPr>
      <w:r w:rsidRPr="00C01354">
        <w:rPr>
          <w:rFonts w:ascii="Arial" w:hAnsi="Arial" w:cs="Arial"/>
        </w:rPr>
        <w:t>SECRETARÍ</w:t>
      </w:r>
      <w:r w:rsidR="00DE0A56" w:rsidRPr="00C01354">
        <w:rPr>
          <w:rFonts w:ascii="Arial" w:hAnsi="Arial" w:cs="Arial"/>
        </w:rPr>
        <w:t xml:space="preserve">O </w:t>
      </w:r>
      <w:r w:rsidRPr="00C01354">
        <w:rPr>
          <w:rFonts w:ascii="Arial" w:hAnsi="Arial" w:cs="Arial"/>
        </w:rPr>
        <w:t xml:space="preserve">DE </w:t>
      </w:r>
    </w:p>
    <w:p w14:paraId="7A67CE17" w14:textId="77777777" w:rsidR="00DE0A56" w:rsidRPr="00F71A75" w:rsidRDefault="00DE0A56" w:rsidP="00DE0A56">
      <w:pPr>
        <w:tabs>
          <w:tab w:val="left" w:pos="6812"/>
        </w:tabs>
        <w:jc w:val="both"/>
        <w:rPr>
          <w:rFonts w:ascii="Arial" w:hAnsi="Arial" w:cs="Arial"/>
        </w:rPr>
      </w:pPr>
      <w:r w:rsidRPr="00F71A75">
        <w:rPr>
          <w:rFonts w:ascii="Arial" w:hAnsi="Arial" w:cs="Arial"/>
        </w:rPr>
        <w:t xml:space="preserve">INTERVENTOR O SUPERVISOR </w:t>
      </w:r>
    </w:p>
    <w:p w14:paraId="7B5A48A1" w14:textId="77777777" w:rsidR="00986397" w:rsidRPr="00F71A75" w:rsidRDefault="00986397">
      <w:pPr>
        <w:spacing w:line="276" w:lineRule="auto"/>
        <w:jc w:val="both"/>
        <w:rPr>
          <w:rFonts w:ascii="Arial" w:hAnsi="Arial" w:cs="Arial"/>
        </w:rPr>
      </w:pPr>
    </w:p>
    <w:p w14:paraId="51A1477E" w14:textId="77777777" w:rsidR="00986397" w:rsidRPr="00F71A75" w:rsidRDefault="00986397">
      <w:pPr>
        <w:spacing w:line="276" w:lineRule="auto"/>
        <w:jc w:val="both"/>
        <w:rPr>
          <w:rFonts w:ascii="Arial" w:hAnsi="Arial" w:cs="Arial"/>
        </w:rPr>
      </w:pPr>
    </w:p>
    <w:p w14:paraId="3340821E" w14:textId="1912F8C7" w:rsidR="00986397" w:rsidRPr="00F71A75" w:rsidRDefault="00986397" w:rsidP="00DE0A56">
      <w:pPr>
        <w:tabs>
          <w:tab w:val="left" w:pos="6812"/>
        </w:tabs>
        <w:jc w:val="both"/>
        <w:rPr>
          <w:rFonts w:ascii="Arial" w:hAnsi="Arial" w:cs="Arial"/>
        </w:rPr>
      </w:pPr>
      <w:r w:rsidRPr="00F71A75">
        <w:rPr>
          <w:rFonts w:ascii="Arial" w:hAnsi="Arial" w:cs="Arial"/>
        </w:rPr>
        <w:t>7. En consecuencia el Municipio de Girardota como entidad contratante deberá cancela</w:t>
      </w:r>
      <w:r w:rsidR="00DE0A56" w:rsidRPr="00F71A75">
        <w:rPr>
          <w:rFonts w:ascii="Arial" w:hAnsi="Arial" w:cs="Arial"/>
        </w:rPr>
        <w:t>r</w:t>
      </w:r>
      <w:r w:rsidRPr="00F71A75">
        <w:rPr>
          <w:rFonts w:ascii="Arial" w:hAnsi="Arial" w:cs="Arial"/>
        </w:rPr>
        <w:t xml:space="preserve"> la suma de</w:t>
      </w:r>
      <w:r w:rsidR="00F908F6">
        <w:rPr>
          <w:rFonts w:ascii="Arial" w:hAnsi="Arial" w:cs="Arial"/>
        </w:rPr>
        <w:t>________________________________________________________________________</w:t>
      </w:r>
      <w:r w:rsidR="008D0979" w:rsidRPr="00F71A75">
        <w:rPr>
          <w:rFonts w:ascii="Arial" w:hAnsi="Arial" w:cs="Arial"/>
          <w:b/>
          <w:bCs/>
        </w:rPr>
        <w:t>,</w:t>
      </w:r>
      <w:r w:rsidR="00DB060F" w:rsidRPr="00F71A75">
        <w:rPr>
          <w:rFonts w:ascii="Arial" w:hAnsi="Arial" w:cs="Arial"/>
        </w:rPr>
        <w:t xml:space="preserve"> </w:t>
      </w:r>
      <w:r w:rsidRPr="00F71A75">
        <w:rPr>
          <w:rFonts w:ascii="Arial" w:hAnsi="Arial" w:cs="Arial"/>
        </w:rPr>
        <w:t xml:space="preserve">por los servicios efectivamente prestados en el periodo del </w:t>
      </w:r>
      <w:r w:rsidR="00F908F6">
        <w:rPr>
          <w:rFonts w:ascii="Arial" w:hAnsi="Arial" w:cs="Arial"/>
        </w:rPr>
        <w:t>___</w:t>
      </w:r>
      <w:r w:rsidR="00492506" w:rsidRPr="00F71A75">
        <w:rPr>
          <w:rFonts w:ascii="Arial" w:hAnsi="Arial" w:cs="Arial"/>
        </w:rPr>
        <w:t xml:space="preserve"> </w:t>
      </w:r>
      <w:r w:rsidR="00F71152" w:rsidRPr="00F71A75">
        <w:rPr>
          <w:rFonts w:ascii="Arial" w:hAnsi="Arial" w:cs="Arial"/>
        </w:rPr>
        <w:t xml:space="preserve">al </w:t>
      </w:r>
      <w:r w:rsidR="00F908F6">
        <w:rPr>
          <w:rFonts w:ascii="Arial" w:hAnsi="Arial" w:cs="Arial"/>
        </w:rPr>
        <w:t>___</w:t>
      </w:r>
      <w:r w:rsidR="00C83C5E" w:rsidRPr="00F71A75">
        <w:rPr>
          <w:rFonts w:ascii="Arial" w:hAnsi="Arial" w:cs="Arial"/>
        </w:rPr>
        <w:t xml:space="preserve"> </w:t>
      </w:r>
      <w:r w:rsidR="00492506" w:rsidRPr="00F71A75">
        <w:rPr>
          <w:rFonts w:ascii="Arial" w:hAnsi="Arial" w:cs="Arial"/>
        </w:rPr>
        <w:t xml:space="preserve">de </w:t>
      </w:r>
      <w:r w:rsidR="00F908F6">
        <w:rPr>
          <w:rFonts w:ascii="Arial" w:hAnsi="Arial" w:cs="Arial"/>
        </w:rPr>
        <w:t>_________</w:t>
      </w:r>
      <w:r w:rsidR="00C01354">
        <w:rPr>
          <w:rFonts w:ascii="Arial" w:hAnsi="Arial" w:cs="Arial"/>
        </w:rPr>
        <w:t xml:space="preserve"> </w:t>
      </w:r>
      <w:r w:rsidRPr="00F71A75">
        <w:rPr>
          <w:rFonts w:ascii="Arial" w:hAnsi="Arial" w:cs="Arial"/>
        </w:rPr>
        <w:t>del 20</w:t>
      </w:r>
      <w:r w:rsidR="00F908F6">
        <w:rPr>
          <w:rFonts w:ascii="Arial" w:hAnsi="Arial" w:cs="Arial"/>
        </w:rPr>
        <w:t>___</w:t>
      </w:r>
      <w:r w:rsidRPr="00F71A75">
        <w:rPr>
          <w:rFonts w:ascii="Arial" w:hAnsi="Arial" w:cs="Arial"/>
        </w:rPr>
        <w:t>.</w:t>
      </w:r>
    </w:p>
    <w:p w14:paraId="4CCC8E77" w14:textId="77777777" w:rsidR="00986397" w:rsidRPr="00F71A75" w:rsidRDefault="00986397" w:rsidP="00DE0A56">
      <w:pPr>
        <w:tabs>
          <w:tab w:val="left" w:pos="6812"/>
        </w:tabs>
        <w:jc w:val="both"/>
        <w:rPr>
          <w:rFonts w:ascii="Arial" w:hAnsi="Arial" w:cs="Arial"/>
        </w:rPr>
      </w:pPr>
    </w:p>
    <w:p w14:paraId="5E8255B4" w14:textId="77777777" w:rsidR="00986397" w:rsidRPr="00F71A75" w:rsidRDefault="00986397">
      <w:pPr>
        <w:tabs>
          <w:tab w:val="left" w:pos="2717"/>
        </w:tabs>
        <w:spacing w:line="276" w:lineRule="auto"/>
        <w:jc w:val="both"/>
        <w:rPr>
          <w:rFonts w:ascii="Arial" w:hAnsi="Arial" w:cs="Arial"/>
        </w:rPr>
      </w:pPr>
      <w:r w:rsidRPr="00F71A75">
        <w:rPr>
          <w:rFonts w:ascii="Arial" w:hAnsi="Arial" w:cs="Arial"/>
        </w:rPr>
        <w:tab/>
      </w:r>
    </w:p>
    <w:p w14:paraId="491EB880" w14:textId="07DEBBE5" w:rsidR="008D0979" w:rsidRPr="003658D1" w:rsidRDefault="008D0979" w:rsidP="008D0979">
      <w:pPr>
        <w:spacing w:line="276" w:lineRule="auto"/>
        <w:jc w:val="both"/>
        <w:rPr>
          <w:rFonts w:ascii="Arial" w:hAnsi="Arial" w:cs="Arial"/>
          <w:noProof/>
          <w:lang w:val="es-MX" w:eastAsia="en-US"/>
        </w:rPr>
      </w:pPr>
    </w:p>
    <w:p w14:paraId="3A98E5BC" w14:textId="77777777" w:rsidR="00986397" w:rsidRPr="00B4055A" w:rsidRDefault="00986397" w:rsidP="008D0979">
      <w:pPr>
        <w:spacing w:line="276" w:lineRule="auto"/>
        <w:jc w:val="both"/>
        <w:rPr>
          <w:rFonts w:ascii="Arial" w:hAnsi="Arial" w:cs="Arial"/>
          <w:lang w:val="pt-BR"/>
        </w:rPr>
      </w:pPr>
      <w:r w:rsidRPr="00B4055A">
        <w:rPr>
          <w:rFonts w:ascii="Arial" w:hAnsi="Arial" w:cs="Arial"/>
          <w:lang w:val="pt-BR"/>
        </w:rPr>
        <w:softHyphen/>
      </w:r>
      <w:r w:rsidRPr="00B4055A">
        <w:rPr>
          <w:rFonts w:ascii="Arial" w:hAnsi="Arial" w:cs="Arial"/>
          <w:lang w:val="pt-BR"/>
        </w:rPr>
        <w:softHyphen/>
      </w:r>
      <w:r w:rsidRPr="00B4055A">
        <w:rPr>
          <w:rFonts w:ascii="Arial" w:hAnsi="Arial" w:cs="Arial"/>
          <w:lang w:val="pt-BR"/>
        </w:rPr>
        <w:softHyphen/>
        <w:t xml:space="preserve">________________________________________             </w:t>
      </w:r>
    </w:p>
    <w:p w14:paraId="539923E6" w14:textId="03DCA6B0" w:rsidR="00DD03F6" w:rsidRPr="00B4055A" w:rsidRDefault="00F908F6" w:rsidP="008D0979">
      <w:pPr>
        <w:pStyle w:val="Textopredeterminado"/>
        <w:tabs>
          <w:tab w:val="left" w:pos="6020"/>
        </w:tabs>
        <w:overflowPunct/>
        <w:autoSpaceDE/>
        <w:spacing w:line="276" w:lineRule="auto"/>
        <w:textAlignment w:val="auto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 w:eastAsia="es-ES"/>
        </w:rPr>
        <w:t>Firma Contratista</w:t>
      </w:r>
    </w:p>
    <w:sectPr w:rsidR="00DD03F6" w:rsidRPr="00B40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4460" w14:textId="77777777" w:rsidR="00670B60" w:rsidRDefault="00670B60">
      <w:r>
        <w:separator/>
      </w:r>
    </w:p>
  </w:endnote>
  <w:endnote w:type="continuationSeparator" w:id="0">
    <w:p w14:paraId="37AC41BD" w14:textId="77777777" w:rsidR="00670B60" w:rsidRDefault="0067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655B" w14:textId="77777777" w:rsidR="00EE5420" w:rsidRDefault="00EE54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EBFB" w14:textId="77777777" w:rsidR="00EE5420" w:rsidRDefault="00EE54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CACB" w14:textId="77777777" w:rsidR="00EE5420" w:rsidRDefault="00EE5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B081" w14:textId="77777777" w:rsidR="00670B60" w:rsidRDefault="00670B60">
      <w:r>
        <w:separator/>
      </w:r>
    </w:p>
  </w:footnote>
  <w:footnote w:type="continuationSeparator" w:id="0">
    <w:p w14:paraId="258178F8" w14:textId="77777777" w:rsidR="00670B60" w:rsidRDefault="0067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E53E" w14:textId="77777777" w:rsidR="00EE5420" w:rsidRDefault="00EE5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4620"/>
      <w:gridCol w:w="2639"/>
      <w:gridCol w:w="1036"/>
    </w:tblGrid>
    <w:tr w:rsidR="00986397" w14:paraId="459A9CE7" w14:textId="77777777" w:rsidTr="003658D1">
      <w:trPr>
        <w:cantSplit/>
        <w:trHeight w:val="493"/>
        <w:jc w:val="center"/>
      </w:trPr>
      <w:tc>
        <w:tcPr>
          <w:tcW w:w="16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FAA3B58" w14:textId="439F9F96" w:rsidR="00986397" w:rsidRDefault="00212A51">
          <w:pPr>
            <w:snapToGrid w:val="0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DBA2498" wp14:editId="5B632373">
                <wp:simplePos x="0" y="0"/>
                <wp:positionH relativeFrom="column">
                  <wp:posOffset>-15240</wp:posOffset>
                </wp:positionH>
                <wp:positionV relativeFrom="paragraph">
                  <wp:posOffset>33655</wp:posOffset>
                </wp:positionV>
                <wp:extent cx="969645" cy="857250"/>
                <wp:effectExtent l="0" t="0" r="1905" b="0"/>
                <wp:wrapNone/>
                <wp:docPr id="20" name="Imagen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83664A-D618-4666-9102-B0731A5A291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19">
                          <a:extLst>
                            <a:ext uri="{FF2B5EF4-FFF2-40B4-BE49-F238E27FC236}">
                              <a16:creationId xmlns:a16="http://schemas.microsoft.com/office/drawing/2014/main" id="{C683664A-D618-4666-9102-B0731A5A2916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429" t="13754" r="3641" b="14649"/>
                        <a:stretch/>
                      </pic:blipFill>
                      <pic:spPr bwMode="auto">
                        <a:xfrm>
                          <a:off x="0" y="0"/>
                          <a:ext cx="9696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6C1A4CC" w14:textId="77777777" w:rsidR="00212A51" w:rsidRDefault="00212A51" w:rsidP="00212A51">
          <w:pPr>
            <w:rPr>
              <w:noProof/>
              <w:lang w:val="en-US" w:eastAsia="en-US"/>
            </w:rPr>
          </w:pPr>
        </w:p>
        <w:p w14:paraId="375C75E9" w14:textId="3DDBFBC1" w:rsidR="00212A51" w:rsidRPr="00212A51" w:rsidRDefault="00212A51" w:rsidP="00212A51">
          <w:pPr>
            <w:tabs>
              <w:tab w:val="left" w:pos="1305"/>
            </w:tabs>
            <w:rPr>
              <w:rFonts w:ascii="Arial" w:hAnsi="Arial" w:cs="Arial"/>
              <w:lang w:val="es-ES" w:eastAsia="es-CO"/>
            </w:rPr>
          </w:pPr>
          <w:r>
            <w:rPr>
              <w:rFonts w:ascii="Arial" w:hAnsi="Arial" w:cs="Arial"/>
              <w:lang w:val="es-ES" w:eastAsia="es-CO"/>
            </w:rPr>
            <w:tab/>
          </w:r>
        </w:p>
      </w:tc>
      <w:tc>
        <w:tcPr>
          <w:tcW w:w="46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1242F4D" w14:textId="77777777" w:rsidR="00986397" w:rsidRDefault="00986397">
          <w:pPr>
            <w:snapToGrid w:val="0"/>
            <w:jc w:val="center"/>
            <w:rPr>
              <w:rFonts w:ascii="Arial" w:hAnsi="Arial" w:cs="Arial"/>
              <w:b/>
              <w:bCs/>
              <w:sz w:val="22"/>
              <w:szCs w:val="22"/>
              <w:lang w:val="es-ES" w:eastAsia="es-CO"/>
            </w:rPr>
          </w:pPr>
        </w:p>
        <w:p w14:paraId="14379E01" w14:textId="3699724D" w:rsidR="00986397" w:rsidRDefault="00986397">
          <w:pPr>
            <w:jc w:val="center"/>
          </w:pPr>
          <w:r>
            <w:rPr>
              <w:rFonts w:ascii="Arial" w:hAnsi="Arial" w:cs="Arial"/>
              <w:b/>
              <w:sz w:val="22"/>
              <w:szCs w:val="22"/>
            </w:rPr>
            <w:t>INFORMES DE PRESTACIÓN DE SERVICIOS</w:t>
          </w:r>
        </w:p>
        <w:p w14:paraId="34B537BF" w14:textId="77777777" w:rsidR="00986397" w:rsidRDefault="00986397">
          <w:pPr>
            <w:pStyle w:val="Ttulo1"/>
            <w:jc w:val="left"/>
            <w:rPr>
              <w:b w:val="0"/>
              <w:sz w:val="22"/>
              <w:szCs w:val="22"/>
              <w:lang w:val="es-ES_tradnl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287ABF" w14:textId="3B8D20B3" w:rsidR="00986397" w:rsidRDefault="00986397"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3658D1" w:rsidRPr="003658D1">
            <w:rPr>
              <w:rFonts w:ascii="Arial" w:hAnsi="Arial" w:cs="Arial"/>
              <w:b/>
              <w:bCs/>
              <w:sz w:val="22"/>
              <w:szCs w:val="22"/>
            </w:rPr>
            <w:t>A-CO-F-020</w:t>
          </w:r>
        </w:p>
      </w:tc>
      <w:tc>
        <w:tcPr>
          <w:tcW w:w="1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F9BB7D" w14:textId="77777777" w:rsidR="00986397" w:rsidRDefault="004872D1">
          <w:pPr>
            <w:snapToGrid w:val="0"/>
            <w:rPr>
              <w:rFonts w:ascii="Arial" w:hAnsi="Arial" w:cs="Arial"/>
              <w:b/>
              <w:bCs/>
              <w:sz w:val="22"/>
              <w:szCs w:val="22"/>
              <w:lang w:val="es-ES" w:eastAsia="es-CO"/>
            </w:rPr>
          </w:pPr>
          <w:r w:rsidRPr="006A6743">
            <w:rPr>
              <w:b/>
              <w:noProof/>
              <w:lang w:val="en-US" w:eastAsia="en-US"/>
            </w:rPr>
            <w:drawing>
              <wp:inline distT="0" distB="0" distL="0" distR="0" wp14:anchorId="0878D63E" wp14:editId="1EBFC525">
                <wp:extent cx="809625" cy="914400"/>
                <wp:effectExtent l="0" t="0" r="0" b="0"/>
                <wp:docPr id="8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397" w14:paraId="75736078" w14:textId="77777777" w:rsidTr="003658D1">
      <w:trPr>
        <w:cantSplit/>
        <w:trHeight w:val="493"/>
        <w:jc w:val="center"/>
      </w:trPr>
      <w:tc>
        <w:tcPr>
          <w:tcW w:w="166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782125F" w14:textId="77777777" w:rsidR="00986397" w:rsidRDefault="00986397">
          <w:pPr>
            <w:snapToGrid w:val="0"/>
            <w:rPr>
              <w:rFonts w:ascii="Arial" w:hAnsi="Arial" w:cs="Arial"/>
              <w:b/>
              <w:bCs/>
              <w:sz w:val="22"/>
              <w:szCs w:val="22"/>
              <w:lang w:val="es-ES" w:eastAsia="es-CO"/>
            </w:rPr>
          </w:pPr>
        </w:p>
      </w:tc>
      <w:tc>
        <w:tcPr>
          <w:tcW w:w="46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407B927" w14:textId="77777777" w:rsidR="00986397" w:rsidRDefault="00986397">
          <w:pPr>
            <w:snapToGrid w:val="0"/>
            <w:rPr>
              <w:rFonts w:ascii="Arial" w:hAnsi="Arial" w:cs="Arial"/>
              <w:b/>
              <w:bCs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56E390" w14:textId="3E0B14BD" w:rsidR="00986397" w:rsidRDefault="00986397"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3658D1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64CF59" w14:textId="77777777" w:rsidR="00986397" w:rsidRDefault="00986397">
          <w:pPr>
            <w:snapToGrid w:val="0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  <w:tr w:rsidR="00986397" w14:paraId="42224C83" w14:textId="77777777" w:rsidTr="003658D1">
      <w:trPr>
        <w:cantSplit/>
        <w:trHeight w:val="493"/>
        <w:jc w:val="center"/>
      </w:trPr>
      <w:tc>
        <w:tcPr>
          <w:tcW w:w="166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648E54F" w14:textId="77777777" w:rsidR="00986397" w:rsidRDefault="00986397">
          <w:pPr>
            <w:snapToGrid w:val="0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46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5920282" w14:textId="77777777" w:rsidR="00986397" w:rsidRDefault="00986397">
          <w:pPr>
            <w:snapToGrid w:val="0"/>
            <w:rPr>
              <w:rFonts w:ascii="Arial" w:hAnsi="Arial" w:cs="Arial"/>
              <w:b/>
              <w:bCs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7703E7" w14:textId="15848BEA" w:rsidR="00986397" w:rsidRDefault="00986397"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EE5420" w:rsidRPr="00EE5420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  <w:bookmarkStart w:id="0" w:name="_GoBack"/>
          <w:bookmarkEnd w:id="0"/>
        </w:p>
      </w:tc>
      <w:tc>
        <w:tcPr>
          <w:tcW w:w="1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DD841D" w14:textId="77777777" w:rsidR="00986397" w:rsidRDefault="00986397">
          <w:pPr>
            <w:snapToGrid w:val="0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14:paraId="38DE20B9" w14:textId="77777777" w:rsidR="00986397" w:rsidRDefault="009863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D04B" w14:textId="77777777" w:rsidR="00EE5420" w:rsidRDefault="00EE54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sz w:val="20"/>
        <w:szCs w:val="20"/>
        <w:lang w:val="es-CO" w:eastAsia="es-C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Arial" w:hAnsi="Arial" w:cs="Times New Roman" w:hint="default"/>
        <w:b/>
        <w:bCs/>
        <w:sz w:val="20"/>
        <w:szCs w:val="20"/>
        <w:lang w:val="es-CO" w:eastAsia="es-C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Ttulo6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" w15:restartNumberingAfterBreak="0">
    <w:nsid w:val="0BFD0F04"/>
    <w:multiLevelType w:val="hybridMultilevel"/>
    <w:tmpl w:val="865C14D6"/>
    <w:lvl w:ilvl="0" w:tplc="C52EF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33EC"/>
    <w:multiLevelType w:val="hybridMultilevel"/>
    <w:tmpl w:val="547214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245C0"/>
    <w:multiLevelType w:val="hybridMultilevel"/>
    <w:tmpl w:val="C1E88D8C"/>
    <w:lvl w:ilvl="0" w:tplc="F2788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38BC"/>
    <w:multiLevelType w:val="hybridMultilevel"/>
    <w:tmpl w:val="8760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0083"/>
    <w:multiLevelType w:val="hybridMultilevel"/>
    <w:tmpl w:val="DF820490"/>
    <w:lvl w:ilvl="0" w:tplc="B8F89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2E57"/>
    <w:multiLevelType w:val="hybridMultilevel"/>
    <w:tmpl w:val="F2AAF748"/>
    <w:lvl w:ilvl="0" w:tplc="30FCA060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62EE07FA"/>
    <w:multiLevelType w:val="hybridMultilevel"/>
    <w:tmpl w:val="A7F6232A"/>
    <w:lvl w:ilvl="0" w:tplc="75DE37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ED"/>
    <w:rsid w:val="00016F1D"/>
    <w:rsid w:val="000342EC"/>
    <w:rsid w:val="0003758D"/>
    <w:rsid w:val="000430F3"/>
    <w:rsid w:val="000651C0"/>
    <w:rsid w:val="000722BC"/>
    <w:rsid w:val="00080C09"/>
    <w:rsid w:val="00093A42"/>
    <w:rsid w:val="000A570A"/>
    <w:rsid w:val="000C0219"/>
    <w:rsid w:val="000D5A3D"/>
    <w:rsid w:val="000E763C"/>
    <w:rsid w:val="000E7AAB"/>
    <w:rsid w:val="0010439A"/>
    <w:rsid w:val="001530F1"/>
    <w:rsid w:val="00173490"/>
    <w:rsid w:val="00181BE7"/>
    <w:rsid w:val="0018301E"/>
    <w:rsid w:val="00192A5D"/>
    <w:rsid w:val="001A5EE3"/>
    <w:rsid w:val="001C05E1"/>
    <w:rsid w:val="001E0092"/>
    <w:rsid w:val="001E1BE6"/>
    <w:rsid w:val="00212A51"/>
    <w:rsid w:val="00240452"/>
    <w:rsid w:val="002934C7"/>
    <w:rsid w:val="002E4971"/>
    <w:rsid w:val="002F448F"/>
    <w:rsid w:val="00322470"/>
    <w:rsid w:val="00332573"/>
    <w:rsid w:val="003579AD"/>
    <w:rsid w:val="003658D1"/>
    <w:rsid w:val="00373951"/>
    <w:rsid w:val="00385F3C"/>
    <w:rsid w:val="003A5BB1"/>
    <w:rsid w:val="003D3CAB"/>
    <w:rsid w:val="003E4098"/>
    <w:rsid w:val="003F4AB1"/>
    <w:rsid w:val="004823AC"/>
    <w:rsid w:val="004872D1"/>
    <w:rsid w:val="00492506"/>
    <w:rsid w:val="004D2C46"/>
    <w:rsid w:val="00530ABD"/>
    <w:rsid w:val="005517FA"/>
    <w:rsid w:val="00561C4F"/>
    <w:rsid w:val="0056389A"/>
    <w:rsid w:val="00565392"/>
    <w:rsid w:val="005D7CE7"/>
    <w:rsid w:val="0062522E"/>
    <w:rsid w:val="00635BF7"/>
    <w:rsid w:val="00666739"/>
    <w:rsid w:val="00670B60"/>
    <w:rsid w:val="00671B43"/>
    <w:rsid w:val="00672402"/>
    <w:rsid w:val="00672EA4"/>
    <w:rsid w:val="00690FF4"/>
    <w:rsid w:val="006F6440"/>
    <w:rsid w:val="0070384A"/>
    <w:rsid w:val="007206A3"/>
    <w:rsid w:val="00741A8A"/>
    <w:rsid w:val="00743CC3"/>
    <w:rsid w:val="007455E9"/>
    <w:rsid w:val="0078366C"/>
    <w:rsid w:val="007A7AFF"/>
    <w:rsid w:val="007B1E59"/>
    <w:rsid w:val="00821D33"/>
    <w:rsid w:val="0084641B"/>
    <w:rsid w:val="00856F36"/>
    <w:rsid w:val="00876F79"/>
    <w:rsid w:val="00887C00"/>
    <w:rsid w:val="008D0979"/>
    <w:rsid w:val="008D678A"/>
    <w:rsid w:val="00953608"/>
    <w:rsid w:val="00986397"/>
    <w:rsid w:val="009A39AA"/>
    <w:rsid w:val="009B4DA7"/>
    <w:rsid w:val="009F3407"/>
    <w:rsid w:val="00A44AF1"/>
    <w:rsid w:val="00A8171E"/>
    <w:rsid w:val="00AC06B1"/>
    <w:rsid w:val="00AF6C7B"/>
    <w:rsid w:val="00B2144B"/>
    <w:rsid w:val="00B23562"/>
    <w:rsid w:val="00B4055A"/>
    <w:rsid w:val="00B45CD8"/>
    <w:rsid w:val="00B64464"/>
    <w:rsid w:val="00B71A8F"/>
    <w:rsid w:val="00B835E6"/>
    <w:rsid w:val="00B94C39"/>
    <w:rsid w:val="00BF3530"/>
    <w:rsid w:val="00C01354"/>
    <w:rsid w:val="00C060ED"/>
    <w:rsid w:val="00C16D91"/>
    <w:rsid w:val="00C35096"/>
    <w:rsid w:val="00C55A5E"/>
    <w:rsid w:val="00C83C5E"/>
    <w:rsid w:val="00CA225E"/>
    <w:rsid w:val="00CF319D"/>
    <w:rsid w:val="00D0229D"/>
    <w:rsid w:val="00D630E5"/>
    <w:rsid w:val="00D7076E"/>
    <w:rsid w:val="00D71C64"/>
    <w:rsid w:val="00D76631"/>
    <w:rsid w:val="00D82DBF"/>
    <w:rsid w:val="00DA1631"/>
    <w:rsid w:val="00DB060F"/>
    <w:rsid w:val="00DB3FDC"/>
    <w:rsid w:val="00DB69B7"/>
    <w:rsid w:val="00DD03F6"/>
    <w:rsid w:val="00DD562B"/>
    <w:rsid w:val="00DE0A56"/>
    <w:rsid w:val="00DF09E5"/>
    <w:rsid w:val="00DF0CB2"/>
    <w:rsid w:val="00E128AF"/>
    <w:rsid w:val="00E30EC0"/>
    <w:rsid w:val="00E40CC4"/>
    <w:rsid w:val="00E602CC"/>
    <w:rsid w:val="00ED3842"/>
    <w:rsid w:val="00EE5420"/>
    <w:rsid w:val="00F52A35"/>
    <w:rsid w:val="00F71152"/>
    <w:rsid w:val="00F71A75"/>
    <w:rsid w:val="00F85CC8"/>
    <w:rsid w:val="00F908F6"/>
    <w:rsid w:val="00FB273D"/>
    <w:rsid w:val="00FB28C9"/>
    <w:rsid w:val="00FC0A27"/>
    <w:rsid w:val="00FE6800"/>
    <w:rsid w:val="00FF1C2C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2FC92"/>
  <w15:chartTrackingRefBased/>
  <w15:docId w15:val="{6D624EA4-ADF4-4C53-BEE4-FD6D059D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overflowPunct/>
      <w:autoSpaceDE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Textoindependiente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8360"/>
      </w:tabs>
      <w:ind w:right="-1060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Textoindependiente"/>
    <w:qFormat/>
    <w:pPr>
      <w:keepNext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3"/>
      </w:numPr>
      <w:tabs>
        <w:tab w:val="left" w:pos="0"/>
        <w:tab w:val="left" w:pos="8360"/>
      </w:tabs>
      <w:overflowPunct/>
      <w:autoSpaceDE/>
      <w:ind w:left="0" w:right="-1060" w:firstLine="0"/>
      <w:jc w:val="center"/>
      <w:textAlignment w:val="auto"/>
      <w:outlineLvl w:val="5"/>
    </w:pPr>
    <w:rPr>
      <w:rFonts w:ascii="Arial" w:hAnsi="Arial" w:cs="Arial"/>
      <w:b/>
      <w:bCs/>
      <w:sz w:val="22"/>
      <w:szCs w:val="24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/>
      <w:bCs/>
      <w:sz w:val="20"/>
      <w:szCs w:val="20"/>
      <w:lang w:val="es-CO" w:eastAsia="es-CO"/>
    </w:rPr>
  </w:style>
  <w:style w:type="character" w:customStyle="1" w:styleId="WW8Num2z2">
    <w:name w:val="WW8Num2z2"/>
    <w:rPr>
      <w:rFonts w:cs="Times New Roman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cs="Aria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eastAsia="Times New Roman" w:hAnsi="Times New Roman" w:cs="Times New Roman" w:hint="default"/>
    </w:rPr>
  </w:style>
  <w:style w:type="character" w:customStyle="1" w:styleId="WW8Num16z2">
    <w:name w:val="WW8Num16z2"/>
    <w:rPr>
      <w:rFonts w:ascii="Symbol" w:eastAsia="Times New Roman" w:hAnsi="Symbol" w:cs="Aria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  <w:b/>
      <w:bCs/>
    </w:rPr>
  </w:style>
  <w:style w:type="character" w:customStyle="1" w:styleId="WW8Num22z2">
    <w:name w:val="WW8Num22z2"/>
    <w:rPr>
      <w:rFonts w:cs="Times New Roman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hint="default"/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  <w:b/>
      <w:bCs/>
    </w:rPr>
  </w:style>
  <w:style w:type="character" w:customStyle="1" w:styleId="WW8Num49z2">
    <w:name w:val="WW8Num49z2"/>
    <w:rPr>
      <w:rFonts w:cs="Times New Roman"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Fuentedeprrafopredeter1">
    <w:name w:val="Fuente de párrafo predeter.1"/>
    <w:rPr>
      <w:rFonts w:ascii="Times New Roman" w:eastAsia="Times New Roman" w:hAnsi="Times New Roman" w:cs="Times New Roman"/>
    </w:rPr>
  </w:style>
  <w:style w:type="character" w:customStyle="1" w:styleId="TextodegloboCar">
    <w:name w:val="Texto de globo Car"/>
    <w:rPr>
      <w:rFonts w:ascii="Segoe UI" w:eastAsia="Times New Roman" w:hAnsi="Segoe UI" w:cs="Segoe UI"/>
      <w:sz w:val="18"/>
      <w:szCs w:val="18"/>
      <w:lang w:val="es-ES_tradnl"/>
    </w:rPr>
  </w:style>
  <w:style w:type="paragraph" w:styleId="Ttul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4"/>
    </w:rPr>
  </w:style>
  <w:style w:type="paragraph" w:styleId="Prrafodelista">
    <w:name w:val="List Paragraph"/>
    <w:basedOn w:val="Normal"/>
    <w:qFormat/>
    <w:pPr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Descripcin1">
    <w:name w:val="Descripción1"/>
    <w:basedOn w:val="Normal"/>
    <w:next w:val="Normal"/>
    <w:pPr>
      <w:tabs>
        <w:tab w:val="left" w:pos="6020"/>
      </w:tabs>
      <w:overflowPunct/>
      <w:autoSpaceDE/>
      <w:jc w:val="center"/>
      <w:textAlignment w:val="auto"/>
    </w:pPr>
    <w:rPr>
      <w:rFonts w:ascii="Arial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ELABORACIÓN DE DOCUMENTOS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ELABORACIÓN DE DOCUMENTOS</dc:title>
  <dc:subject/>
  <dc:creator>WINDOWS XP PROFESSIONAL</dc:creator>
  <cp:keywords/>
  <cp:lastModifiedBy>sistema calidad</cp:lastModifiedBy>
  <cp:revision>4</cp:revision>
  <cp:lastPrinted>1995-11-21T22:41:00Z</cp:lastPrinted>
  <dcterms:created xsi:type="dcterms:W3CDTF">2021-03-05T18:19:00Z</dcterms:created>
  <dcterms:modified xsi:type="dcterms:W3CDTF">2021-03-08T16:08:00Z</dcterms:modified>
</cp:coreProperties>
</file>